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39" w:rsidRPr="00974BEF" w:rsidRDefault="00192739" w:rsidP="00192739">
      <w:pPr>
        <w:jc w:val="center"/>
        <w:rPr>
          <w:rFonts w:ascii="Times New Roman" w:hAnsi="Times New Roman"/>
          <w:b/>
          <w:sz w:val="24"/>
          <w:szCs w:val="24"/>
        </w:rPr>
      </w:pPr>
      <w:r w:rsidRPr="00974BEF">
        <w:rPr>
          <w:rFonts w:ascii="Times New Roman" w:hAnsi="Times New Roman"/>
          <w:b/>
          <w:sz w:val="24"/>
          <w:szCs w:val="24"/>
        </w:rPr>
        <w:t xml:space="preserve">Информация о трудоустройстве выпускников </w:t>
      </w:r>
      <w:r w:rsidRPr="00974BEF">
        <w:rPr>
          <w:rFonts w:ascii="Times New Roman" w:hAnsi="Times New Roman"/>
          <w:b/>
          <w:sz w:val="24"/>
          <w:szCs w:val="24"/>
          <w:highlight w:val="yellow"/>
        </w:rPr>
        <w:t>11-х классов</w:t>
      </w:r>
      <w:proofErr w:type="gramStart"/>
      <w:r w:rsidRPr="00974B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поступивших в 2020 году в ВУЗы.</w:t>
      </w:r>
    </w:p>
    <w:tbl>
      <w:tblPr>
        <w:tblStyle w:val="a3"/>
        <w:tblW w:w="12441" w:type="dxa"/>
        <w:tblLook w:val="04A0" w:firstRow="1" w:lastRow="0" w:firstColumn="1" w:lastColumn="0" w:noHBand="0" w:noVBand="1"/>
      </w:tblPr>
      <w:tblGrid>
        <w:gridCol w:w="529"/>
        <w:gridCol w:w="3587"/>
        <w:gridCol w:w="1280"/>
        <w:gridCol w:w="1417"/>
        <w:gridCol w:w="1494"/>
        <w:gridCol w:w="1379"/>
        <w:gridCol w:w="1398"/>
        <w:gridCol w:w="1357"/>
      </w:tblGrid>
      <w:tr w:rsidR="00192739" w:rsidRPr="00974BEF" w:rsidTr="00AA0168">
        <w:tc>
          <w:tcPr>
            <w:tcW w:w="529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80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Всего окончили школу</w:t>
            </w:r>
          </w:p>
        </w:tc>
        <w:tc>
          <w:tcPr>
            <w:tcW w:w="1417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Поступили в ВУЗы</w:t>
            </w:r>
          </w:p>
        </w:tc>
        <w:tc>
          <w:tcPr>
            <w:tcW w:w="1494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1379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398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За пределами РФ</w:t>
            </w:r>
          </w:p>
        </w:tc>
        <w:tc>
          <w:tcPr>
            <w:tcW w:w="1357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192739" w:rsidRPr="00974BEF" w:rsidTr="00AA0168">
        <w:tc>
          <w:tcPr>
            <w:tcW w:w="529" w:type="dxa"/>
          </w:tcPr>
          <w:p w:rsidR="00192739" w:rsidRPr="00974BEF" w:rsidRDefault="008C3E61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192739" w:rsidRPr="00974BEF" w:rsidRDefault="00192739" w:rsidP="00AA0168">
            <w:pPr>
              <w:rPr>
                <w:rFonts w:ascii="Times New Roman" w:hAnsi="Times New Roman"/>
                <w:sz w:val="24"/>
                <w:szCs w:val="24"/>
              </w:rPr>
            </w:pPr>
            <w:r w:rsidRPr="00974BEF">
              <w:rPr>
                <w:rFonts w:ascii="Times New Roman" w:hAnsi="Times New Roman"/>
                <w:sz w:val="24"/>
                <w:szCs w:val="24"/>
              </w:rPr>
              <w:t>МКОУ СОШ с.п</w:t>
            </w:r>
            <w:proofErr w:type="gramStart"/>
            <w:r w:rsidRPr="00974BE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74BEF">
              <w:rPr>
                <w:rFonts w:ascii="Times New Roman" w:hAnsi="Times New Roman"/>
                <w:sz w:val="24"/>
                <w:szCs w:val="24"/>
              </w:rPr>
              <w:t>ижний Черек</w:t>
            </w:r>
          </w:p>
        </w:tc>
        <w:tc>
          <w:tcPr>
            <w:tcW w:w="1280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40747" w:rsidRDefault="00740747"/>
    <w:p w:rsidR="00192739" w:rsidRPr="00974BEF" w:rsidRDefault="00192739" w:rsidP="00192739">
      <w:pPr>
        <w:jc w:val="center"/>
        <w:rPr>
          <w:rFonts w:ascii="Times New Roman" w:hAnsi="Times New Roman"/>
          <w:b/>
          <w:sz w:val="24"/>
          <w:szCs w:val="24"/>
        </w:rPr>
      </w:pPr>
      <w:r w:rsidRPr="00974BEF">
        <w:rPr>
          <w:rFonts w:ascii="Times New Roman" w:hAnsi="Times New Roman"/>
          <w:b/>
          <w:sz w:val="24"/>
          <w:szCs w:val="24"/>
        </w:rPr>
        <w:t xml:space="preserve">Информация о трудоустройстве выпускников </w:t>
      </w:r>
      <w:r w:rsidRPr="00974BEF">
        <w:rPr>
          <w:rFonts w:ascii="Times New Roman" w:hAnsi="Times New Roman"/>
          <w:b/>
          <w:sz w:val="24"/>
          <w:szCs w:val="24"/>
          <w:highlight w:val="yellow"/>
        </w:rPr>
        <w:t>11-х классов</w:t>
      </w:r>
      <w:proofErr w:type="gramStart"/>
      <w:r w:rsidRPr="00974B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поступивших в 2020 году в учреждения СПО (колледжи)</w:t>
      </w:r>
    </w:p>
    <w:tbl>
      <w:tblPr>
        <w:tblStyle w:val="a3"/>
        <w:tblW w:w="12441" w:type="dxa"/>
        <w:tblLook w:val="04A0" w:firstRow="1" w:lastRow="0" w:firstColumn="1" w:lastColumn="0" w:noHBand="0" w:noVBand="1"/>
      </w:tblPr>
      <w:tblGrid>
        <w:gridCol w:w="529"/>
        <w:gridCol w:w="3587"/>
        <w:gridCol w:w="1280"/>
        <w:gridCol w:w="1417"/>
        <w:gridCol w:w="1494"/>
        <w:gridCol w:w="1379"/>
        <w:gridCol w:w="1398"/>
        <w:gridCol w:w="1357"/>
      </w:tblGrid>
      <w:tr w:rsidR="00192739" w:rsidRPr="00974BEF" w:rsidTr="00AA0168">
        <w:tc>
          <w:tcPr>
            <w:tcW w:w="529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80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Всего окончили школу</w:t>
            </w:r>
          </w:p>
        </w:tc>
        <w:tc>
          <w:tcPr>
            <w:tcW w:w="1417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94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1379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398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За пределами РФ</w:t>
            </w:r>
          </w:p>
        </w:tc>
        <w:tc>
          <w:tcPr>
            <w:tcW w:w="1357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192739" w:rsidRPr="00974BEF" w:rsidTr="00AA0168">
        <w:tc>
          <w:tcPr>
            <w:tcW w:w="529" w:type="dxa"/>
          </w:tcPr>
          <w:p w:rsidR="00192739" w:rsidRPr="00974BEF" w:rsidRDefault="00192739" w:rsidP="00AA0168">
            <w:pPr>
              <w:rPr>
                <w:rFonts w:ascii="Times New Roman" w:hAnsi="Times New Roman"/>
                <w:sz w:val="24"/>
                <w:szCs w:val="24"/>
              </w:rPr>
            </w:pPr>
            <w:r w:rsidRPr="00974B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7" w:type="dxa"/>
          </w:tcPr>
          <w:p w:rsidR="00192739" w:rsidRPr="00974BEF" w:rsidRDefault="00192739" w:rsidP="00AA0168">
            <w:pPr>
              <w:rPr>
                <w:rFonts w:ascii="Times New Roman" w:hAnsi="Times New Roman"/>
                <w:sz w:val="24"/>
                <w:szCs w:val="24"/>
              </w:rPr>
            </w:pPr>
            <w:r w:rsidRPr="00974BEF">
              <w:rPr>
                <w:rFonts w:ascii="Times New Roman" w:hAnsi="Times New Roman"/>
                <w:sz w:val="24"/>
                <w:szCs w:val="24"/>
              </w:rPr>
              <w:t>МКОУ СОШ с.п</w:t>
            </w:r>
            <w:proofErr w:type="gramStart"/>
            <w:r w:rsidRPr="00974BE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74BEF">
              <w:rPr>
                <w:rFonts w:ascii="Times New Roman" w:hAnsi="Times New Roman"/>
                <w:sz w:val="24"/>
                <w:szCs w:val="24"/>
              </w:rPr>
              <w:t>ижний Черек</w:t>
            </w:r>
          </w:p>
        </w:tc>
        <w:tc>
          <w:tcPr>
            <w:tcW w:w="1280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2739" w:rsidRDefault="00192739" w:rsidP="00192739">
      <w:pPr>
        <w:rPr>
          <w:rFonts w:ascii="Times New Roman" w:hAnsi="Times New Roman"/>
          <w:b/>
          <w:sz w:val="24"/>
          <w:szCs w:val="24"/>
        </w:rPr>
      </w:pPr>
    </w:p>
    <w:p w:rsidR="00192739" w:rsidRPr="00974BEF" w:rsidRDefault="00192739" w:rsidP="00192739">
      <w:pPr>
        <w:jc w:val="center"/>
        <w:rPr>
          <w:rFonts w:ascii="Times New Roman" w:hAnsi="Times New Roman"/>
          <w:b/>
          <w:sz w:val="24"/>
          <w:szCs w:val="24"/>
        </w:rPr>
      </w:pPr>
      <w:r w:rsidRPr="00974BEF">
        <w:rPr>
          <w:rFonts w:ascii="Times New Roman" w:hAnsi="Times New Roman"/>
          <w:b/>
          <w:sz w:val="24"/>
          <w:szCs w:val="24"/>
        </w:rPr>
        <w:t xml:space="preserve">Информация о трудоустройстве выпускников </w:t>
      </w:r>
      <w:r>
        <w:rPr>
          <w:rFonts w:ascii="Times New Roman" w:hAnsi="Times New Roman"/>
          <w:b/>
          <w:sz w:val="24"/>
          <w:szCs w:val="24"/>
          <w:highlight w:val="yellow"/>
        </w:rPr>
        <w:t>9</w:t>
      </w:r>
      <w:r w:rsidRPr="00974BEF">
        <w:rPr>
          <w:rFonts w:ascii="Times New Roman" w:hAnsi="Times New Roman"/>
          <w:b/>
          <w:sz w:val="24"/>
          <w:szCs w:val="24"/>
          <w:highlight w:val="yellow"/>
        </w:rPr>
        <w:t>-х классов</w:t>
      </w:r>
      <w:proofErr w:type="gramStart"/>
      <w:r w:rsidRPr="00974B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поступивших в 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 году в учреждения СПО (колледжи)</w:t>
      </w:r>
    </w:p>
    <w:tbl>
      <w:tblPr>
        <w:tblStyle w:val="a3"/>
        <w:tblW w:w="12441" w:type="dxa"/>
        <w:tblLook w:val="04A0" w:firstRow="1" w:lastRow="0" w:firstColumn="1" w:lastColumn="0" w:noHBand="0" w:noVBand="1"/>
      </w:tblPr>
      <w:tblGrid>
        <w:gridCol w:w="529"/>
        <w:gridCol w:w="3587"/>
        <w:gridCol w:w="1280"/>
        <w:gridCol w:w="1417"/>
        <w:gridCol w:w="1494"/>
        <w:gridCol w:w="1379"/>
        <w:gridCol w:w="1398"/>
        <w:gridCol w:w="1357"/>
      </w:tblGrid>
      <w:tr w:rsidR="00192739" w:rsidRPr="00974BEF" w:rsidTr="00AA0168">
        <w:tc>
          <w:tcPr>
            <w:tcW w:w="529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80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Всего окончили школу</w:t>
            </w:r>
          </w:p>
        </w:tc>
        <w:tc>
          <w:tcPr>
            <w:tcW w:w="1417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94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1379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398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За пределами РФ</w:t>
            </w:r>
          </w:p>
        </w:tc>
        <w:tc>
          <w:tcPr>
            <w:tcW w:w="1357" w:type="dxa"/>
            <w:vAlign w:val="center"/>
          </w:tcPr>
          <w:p w:rsidR="00192739" w:rsidRPr="00974BEF" w:rsidRDefault="00192739" w:rsidP="00AA0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192739" w:rsidRPr="00974BEF" w:rsidTr="00AA0168">
        <w:tc>
          <w:tcPr>
            <w:tcW w:w="529" w:type="dxa"/>
          </w:tcPr>
          <w:p w:rsidR="00192739" w:rsidRPr="00974BEF" w:rsidRDefault="008C3E61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192739" w:rsidRPr="00974BEF" w:rsidRDefault="00192739" w:rsidP="00AA0168">
            <w:pPr>
              <w:rPr>
                <w:rFonts w:ascii="Times New Roman" w:hAnsi="Times New Roman"/>
                <w:sz w:val="24"/>
                <w:szCs w:val="24"/>
              </w:rPr>
            </w:pPr>
            <w:r w:rsidRPr="00974BEF">
              <w:rPr>
                <w:rFonts w:ascii="Times New Roman" w:hAnsi="Times New Roman"/>
                <w:sz w:val="24"/>
                <w:szCs w:val="24"/>
              </w:rPr>
              <w:t>МКОУ СОШ с.п</w:t>
            </w:r>
            <w:proofErr w:type="gramStart"/>
            <w:r w:rsidRPr="00974BE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74BEF">
              <w:rPr>
                <w:rFonts w:ascii="Times New Roman" w:hAnsi="Times New Roman"/>
                <w:sz w:val="24"/>
                <w:szCs w:val="24"/>
              </w:rPr>
              <w:t>ижний Черек</w:t>
            </w:r>
          </w:p>
        </w:tc>
        <w:tc>
          <w:tcPr>
            <w:tcW w:w="1280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192739" w:rsidRPr="00974BEF" w:rsidRDefault="004334DE" w:rsidP="00AA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2739" w:rsidRDefault="00192739"/>
    <w:p w:rsidR="006B6476" w:rsidRDefault="006B6476"/>
    <w:p w:rsidR="006B6476" w:rsidRDefault="006B6476"/>
    <w:p w:rsidR="008C3E61" w:rsidRDefault="008C3E61"/>
    <w:p w:rsidR="008C3E61" w:rsidRDefault="008C3E61"/>
    <w:p w:rsidR="008C3E61" w:rsidRDefault="008C3E61"/>
    <w:p w:rsidR="006B6476" w:rsidRDefault="006B6476"/>
    <w:p w:rsidR="006B6476" w:rsidRPr="004334DE" w:rsidRDefault="006B6476" w:rsidP="006B6476">
      <w:pPr>
        <w:jc w:val="center"/>
        <w:rPr>
          <w:rFonts w:ascii="Times New Roman" w:hAnsi="Times New Roman"/>
          <w:b/>
        </w:rPr>
      </w:pPr>
      <w:r w:rsidRPr="006B6476">
        <w:rPr>
          <w:rFonts w:ascii="Times New Roman" w:hAnsi="Times New Roman"/>
          <w:b/>
        </w:rPr>
        <w:lastRenderedPageBreak/>
        <w:t>Детализация информации о трудоустройстве выпускников 11-х классов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6B6476" w:rsidTr="006B6476">
        <w:tc>
          <w:tcPr>
            <w:tcW w:w="1101" w:type="dxa"/>
          </w:tcPr>
          <w:p w:rsidR="006B6476" w:rsidRPr="006B6476" w:rsidRDefault="006B6476" w:rsidP="006B6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56" w:type="dxa"/>
          </w:tcPr>
          <w:p w:rsidR="006B6476" w:rsidRPr="006B6476" w:rsidRDefault="006B6476" w:rsidP="006B6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ВУЗа (место поступления)</w:t>
            </w:r>
          </w:p>
        </w:tc>
        <w:tc>
          <w:tcPr>
            <w:tcW w:w="4929" w:type="dxa"/>
          </w:tcPr>
          <w:p w:rsidR="006B6476" w:rsidRPr="006B6476" w:rsidRDefault="006B6476" w:rsidP="006B6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Поступили в 2020 году (чел.)</w:t>
            </w:r>
          </w:p>
        </w:tc>
      </w:tr>
      <w:tr w:rsidR="006B6476" w:rsidRPr="006B6476" w:rsidTr="006B6476">
        <w:tc>
          <w:tcPr>
            <w:tcW w:w="1101" w:type="dxa"/>
          </w:tcPr>
          <w:p w:rsidR="006B6476" w:rsidRPr="006B6476" w:rsidRDefault="006B6476" w:rsidP="006B6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756" w:type="dxa"/>
          </w:tcPr>
          <w:p w:rsidR="006B6476" w:rsidRPr="004334DE" w:rsidRDefault="006B6476" w:rsidP="004334DE">
            <w:pPr>
              <w:rPr>
                <w:rFonts w:ascii="Times New Roman" w:hAnsi="Times New Roman"/>
                <w:b/>
              </w:rPr>
            </w:pPr>
            <w:r w:rsidRPr="004334DE">
              <w:rPr>
                <w:rFonts w:ascii="Times New Roman" w:hAnsi="Times New Roman"/>
                <w:b/>
              </w:rPr>
              <w:t xml:space="preserve">Кабардино-Балкарский государственный университет </w:t>
            </w:r>
            <w:proofErr w:type="spellStart"/>
            <w:r w:rsidRPr="004334DE">
              <w:rPr>
                <w:rFonts w:ascii="Times New Roman" w:hAnsi="Times New Roman"/>
                <w:b/>
              </w:rPr>
              <w:t>им.Х.М.Бербекова</w:t>
            </w:r>
            <w:proofErr w:type="spellEnd"/>
          </w:p>
        </w:tc>
        <w:tc>
          <w:tcPr>
            <w:tcW w:w="4929" w:type="dxa"/>
          </w:tcPr>
          <w:p w:rsidR="006B6476" w:rsidRPr="006B6476" w:rsidRDefault="004334DE" w:rsidP="006B6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334DE" w:rsidRPr="006B6476" w:rsidTr="006B6476">
        <w:tc>
          <w:tcPr>
            <w:tcW w:w="1101" w:type="dxa"/>
          </w:tcPr>
          <w:p w:rsidR="004334DE" w:rsidRPr="006B6476" w:rsidRDefault="004334DE" w:rsidP="006B6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756" w:type="dxa"/>
          </w:tcPr>
          <w:p w:rsidR="004334DE" w:rsidRPr="004334DE" w:rsidRDefault="004334DE" w:rsidP="00E869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4DE">
              <w:rPr>
                <w:rFonts w:ascii="Times New Roman" w:hAnsi="Times New Roman"/>
                <w:b/>
                <w:sz w:val="20"/>
                <w:szCs w:val="20"/>
              </w:rPr>
              <w:t>Пятигорский государственный университет «Высшая школа управления»</w:t>
            </w:r>
          </w:p>
        </w:tc>
        <w:tc>
          <w:tcPr>
            <w:tcW w:w="4929" w:type="dxa"/>
          </w:tcPr>
          <w:p w:rsidR="004334DE" w:rsidRPr="006B6476" w:rsidRDefault="004334DE" w:rsidP="00E869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334DE" w:rsidRPr="006B6476" w:rsidTr="006B6476">
        <w:tc>
          <w:tcPr>
            <w:tcW w:w="1101" w:type="dxa"/>
          </w:tcPr>
          <w:p w:rsidR="004334DE" w:rsidRPr="006B6476" w:rsidRDefault="004334DE" w:rsidP="006B6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756" w:type="dxa"/>
          </w:tcPr>
          <w:p w:rsidR="004334DE" w:rsidRPr="004334DE" w:rsidRDefault="004334DE" w:rsidP="00E869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4DE">
              <w:rPr>
                <w:rFonts w:ascii="Times New Roman" w:hAnsi="Times New Roman"/>
                <w:b/>
                <w:sz w:val="20"/>
                <w:szCs w:val="20"/>
              </w:rPr>
              <w:t xml:space="preserve">Московский финансово-промышленный университет «Синергия» в </w:t>
            </w:r>
            <w:proofErr w:type="spellStart"/>
            <w:r w:rsidRPr="004334D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4334DE">
              <w:rPr>
                <w:rFonts w:ascii="Times New Roman" w:hAnsi="Times New Roman"/>
                <w:b/>
                <w:sz w:val="20"/>
                <w:szCs w:val="20"/>
              </w:rPr>
              <w:t>.Н</w:t>
            </w:r>
            <w:proofErr w:type="gramEnd"/>
            <w:r w:rsidRPr="004334DE">
              <w:rPr>
                <w:rFonts w:ascii="Times New Roman" w:hAnsi="Times New Roman"/>
                <w:b/>
                <w:sz w:val="20"/>
                <w:szCs w:val="20"/>
              </w:rPr>
              <w:t>альчик</w:t>
            </w:r>
            <w:proofErr w:type="spellEnd"/>
          </w:p>
        </w:tc>
        <w:tc>
          <w:tcPr>
            <w:tcW w:w="4929" w:type="dxa"/>
          </w:tcPr>
          <w:p w:rsidR="004334DE" w:rsidRDefault="004334DE" w:rsidP="00E869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334DE" w:rsidRPr="006B6476" w:rsidTr="006B6476">
        <w:tc>
          <w:tcPr>
            <w:tcW w:w="1101" w:type="dxa"/>
          </w:tcPr>
          <w:p w:rsidR="004334DE" w:rsidRDefault="004334DE" w:rsidP="004334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756" w:type="dxa"/>
          </w:tcPr>
          <w:p w:rsidR="004334DE" w:rsidRPr="004334DE" w:rsidRDefault="004334DE" w:rsidP="00E869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4DE">
              <w:rPr>
                <w:rFonts w:ascii="Times New Roman" w:hAnsi="Times New Roman"/>
                <w:b/>
                <w:sz w:val="20"/>
                <w:szCs w:val="20"/>
              </w:rPr>
              <w:t>Северо-Осетинская Государственная медицинская академия (СОГМА)</w:t>
            </w:r>
          </w:p>
        </w:tc>
        <w:tc>
          <w:tcPr>
            <w:tcW w:w="4929" w:type="dxa"/>
          </w:tcPr>
          <w:p w:rsidR="004334DE" w:rsidRDefault="004334DE" w:rsidP="00E869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334DE" w:rsidRPr="006B6476" w:rsidTr="006B6476">
        <w:tc>
          <w:tcPr>
            <w:tcW w:w="1101" w:type="dxa"/>
          </w:tcPr>
          <w:p w:rsidR="004334DE" w:rsidRDefault="004334DE" w:rsidP="004334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756" w:type="dxa"/>
          </w:tcPr>
          <w:p w:rsidR="004334DE" w:rsidRPr="004334DE" w:rsidRDefault="004334DE" w:rsidP="0043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4DE">
              <w:rPr>
                <w:rFonts w:ascii="Times New Roman" w:hAnsi="Times New Roman"/>
                <w:b/>
                <w:sz w:val="20"/>
                <w:szCs w:val="20"/>
              </w:rPr>
              <w:t>Медицинский колледж  КБГУ, г. Нальчик</w:t>
            </w:r>
          </w:p>
        </w:tc>
        <w:tc>
          <w:tcPr>
            <w:tcW w:w="4929" w:type="dxa"/>
          </w:tcPr>
          <w:p w:rsidR="004334DE" w:rsidRDefault="004334DE" w:rsidP="004334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334DE" w:rsidRPr="006B6476" w:rsidTr="006B6476">
        <w:tc>
          <w:tcPr>
            <w:tcW w:w="1101" w:type="dxa"/>
          </w:tcPr>
          <w:p w:rsidR="004334DE" w:rsidRDefault="004334DE" w:rsidP="004334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756" w:type="dxa"/>
          </w:tcPr>
          <w:p w:rsidR="004334DE" w:rsidRPr="004334DE" w:rsidRDefault="004334DE" w:rsidP="0043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4DE">
              <w:rPr>
                <w:rFonts w:ascii="Times New Roman" w:hAnsi="Times New Roman"/>
                <w:b/>
              </w:rPr>
              <w:t>ЧПОУ Медицинский колледж «Призвание»</w:t>
            </w:r>
          </w:p>
        </w:tc>
        <w:tc>
          <w:tcPr>
            <w:tcW w:w="4929" w:type="dxa"/>
          </w:tcPr>
          <w:p w:rsidR="004334DE" w:rsidRDefault="004334DE" w:rsidP="004334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334DE" w:rsidRPr="006B6476" w:rsidTr="006B6476">
        <w:tc>
          <w:tcPr>
            <w:tcW w:w="1101" w:type="dxa"/>
          </w:tcPr>
          <w:p w:rsidR="004334DE" w:rsidRDefault="004334DE" w:rsidP="004334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756" w:type="dxa"/>
          </w:tcPr>
          <w:p w:rsidR="004334DE" w:rsidRPr="004334DE" w:rsidRDefault="004334DE" w:rsidP="0043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4DE">
              <w:rPr>
                <w:rFonts w:ascii="Times New Roman" w:hAnsi="Times New Roman"/>
                <w:b/>
                <w:sz w:val="20"/>
                <w:szCs w:val="20"/>
              </w:rPr>
              <w:t>Колледж информационных технологий  и экономики КБГУ</w:t>
            </w:r>
          </w:p>
        </w:tc>
        <w:tc>
          <w:tcPr>
            <w:tcW w:w="4929" w:type="dxa"/>
          </w:tcPr>
          <w:p w:rsidR="004334DE" w:rsidRDefault="004334DE" w:rsidP="004334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6B6476" w:rsidRDefault="006B6476" w:rsidP="006B6476">
      <w:pPr>
        <w:jc w:val="center"/>
        <w:rPr>
          <w:rFonts w:ascii="Times New Roman" w:hAnsi="Times New Roman"/>
          <w:b/>
        </w:rPr>
      </w:pPr>
    </w:p>
    <w:p w:rsidR="006B6476" w:rsidRDefault="006B6476" w:rsidP="006B6476">
      <w:pPr>
        <w:jc w:val="center"/>
        <w:rPr>
          <w:rFonts w:ascii="Times New Roman" w:hAnsi="Times New Roman"/>
          <w:b/>
        </w:rPr>
      </w:pPr>
    </w:p>
    <w:p w:rsidR="006B6476" w:rsidRPr="006B6476" w:rsidRDefault="006B6476" w:rsidP="006B6476">
      <w:pPr>
        <w:jc w:val="center"/>
        <w:rPr>
          <w:rFonts w:ascii="Times New Roman" w:hAnsi="Times New Roman"/>
          <w:b/>
        </w:rPr>
      </w:pPr>
      <w:r w:rsidRPr="006B6476">
        <w:rPr>
          <w:rFonts w:ascii="Times New Roman" w:hAnsi="Times New Roman"/>
          <w:b/>
        </w:rPr>
        <w:t xml:space="preserve">Детализация информации </w:t>
      </w:r>
      <w:r>
        <w:rPr>
          <w:rFonts w:ascii="Times New Roman" w:hAnsi="Times New Roman"/>
          <w:b/>
        </w:rPr>
        <w:t>о трудоустройстве выпускников 9</w:t>
      </w:r>
      <w:r w:rsidRPr="006B6476">
        <w:rPr>
          <w:rFonts w:ascii="Times New Roman" w:hAnsi="Times New Roman"/>
          <w:b/>
        </w:rPr>
        <w:t>-х классов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6B6476" w:rsidRPr="006B6476" w:rsidTr="00AA0168">
        <w:tc>
          <w:tcPr>
            <w:tcW w:w="1101" w:type="dxa"/>
          </w:tcPr>
          <w:p w:rsidR="006B6476" w:rsidRPr="006B6476" w:rsidRDefault="006B6476" w:rsidP="00AA01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56" w:type="dxa"/>
          </w:tcPr>
          <w:p w:rsidR="006B6476" w:rsidRPr="006B6476" w:rsidRDefault="006B6476" w:rsidP="00AA01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учреждения СПО КБГУ (место поступления)</w:t>
            </w:r>
          </w:p>
        </w:tc>
        <w:tc>
          <w:tcPr>
            <w:tcW w:w="4929" w:type="dxa"/>
          </w:tcPr>
          <w:p w:rsidR="006B6476" w:rsidRPr="006B6476" w:rsidRDefault="006B6476" w:rsidP="00AA01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Поступили в 2020 году (чел.)</w:t>
            </w:r>
          </w:p>
        </w:tc>
      </w:tr>
      <w:tr w:rsidR="00372A89" w:rsidRPr="006B6476" w:rsidTr="00AA0168">
        <w:tc>
          <w:tcPr>
            <w:tcW w:w="1101" w:type="dxa"/>
          </w:tcPr>
          <w:p w:rsidR="00372A89" w:rsidRPr="006B6476" w:rsidRDefault="00372A89" w:rsidP="00AA01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756" w:type="dxa"/>
          </w:tcPr>
          <w:p w:rsidR="00372A89" w:rsidRPr="00372A89" w:rsidRDefault="00372A89" w:rsidP="00CE1BE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72A89">
              <w:rPr>
                <w:rFonts w:ascii="Times New Roman" w:hAnsi="Times New Roman" w:cs="Times New Roman"/>
                <w:b/>
              </w:rPr>
              <w:t xml:space="preserve">ГБПОУ «Нальчикский колледж легкой промышленности» </w:t>
            </w:r>
          </w:p>
        </w:tc>
        <w:tc>
          <w:tcPr>
            <w:tcW w:w="4929" w:type="dxa"/>
          </w:tcPr>
          <w:p w:rsidR="00372A89" w:rsidRPr="006B6476" w:rsidRDefault="00372A89" w:rsidP="00CE1B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372A89" w:rsidRPr="006B6476" w:rsidTr="00AA0168">
        <w:tc>
          <w:tcPr>
            <w:tcW w:w="1101" w:type="dxa"/>
          </w:tcPr>
          <w:p w:rsidR="00372A89" w:rsidRPr="006B6476" w:rsidRDefault="00372A89" w:rsidP="00AA01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756" w:type="dxa"/>
          </w:tcPr>
          <w:p w:rsidR="00372A89" w:rsidRPr="00372A89" w:rsidRDefault="00372A89" w:rsidP="00CE1B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72A89">
              <w:rPr>
                <w:rFonts w:ascii="Times New Roman" w:hAnsi="Times New Roman" w:cs="Times New Roman"/>
                <w:b/>
              </w:rPr>
              <w:t xml:space="preserve">Кабардино-Балкарский гуманитарно-технический колледж, г. Нальчик </w:t>
            </w:r>
          </w:p>
        </w:tc>
        <w:tc>
          <w:tcPr>
            <w:tcW w:w="4929" w:type="dxa"/>
          </w:tcPr>
          <w:p w:rsidR="00372A89" w:rsidRPr="006B6476" w:rsidRDefault="00372A89" w:rsidP="00CE1B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72A89" w:rsidRPr="006B6476" w:rsidTr="00AA0168">
        <w:tc>
          <w:tcPr>
            <w:tcW w:w="1101" w:type="dxa"/>
          </w:tcPr>
          <w:p w:rsidR="00372A89" w:rsidRPr="006B6476" w:rsidRDefault="00372A89" w:rsidP="00AA01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756" w:type="dxa"/>
          </w:tcPr>
          <w:p w:rsidR="00372A89" w:rsidRPr="00372A89" w:rsidRDefault="00372A89" w:rsidP="00CE1B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72A89">
              <w:rPr>
                <w:rFonts w:ascii="Times New Roman" w:hAnsi="Times New Roman"/>
                <w:b/>
                <w:sz w:val="20"/>
                <w:szCs w:val="20"/>
              </w:rPr>
              <w:t xml:space="preserve">Кабардино-Балкарский  Агропромышленный колледж им. </w:t>
            </w:r>
            <w:proofErr w:type="spellStart"/>
            <w:r w:rsidRPr="00372A89">
              <w:rPr>
                <w:rFonts w:ascii="Times New Roman" w:hAnsi="Times New Roman"/>
                <w:b/>
                <w:sz w:val="20"/>
                <w:szCs w:val="20"/>
              </w:rPr>
              <w:t>Хамдохова</w:t>
            </w:r>
            <w:proofErr w:type="spellEnd"/>
            <w:r w:rsidRPr="00372A89">
              <w:rPr>
                <w:rFonts w:ascii="Times New Roman" w:hAnsi="Times New Roman"/>
                <w:b/>
                <w:sz w:val="20"/>
                <w:szCs w:val="20"/>
              </w:rPr>
              <w:t>, с. Ст. Черек</w:t>
            </w:r>
          </w:p>
        </w:tc>
        <w:tc>
          <w:tcPr>
            <w:tcW w:w="4929" w:type="dxa"/>
          </w:tcPr>
          <w:p w:rsidR="00372A89" w:rsidRPr="006B6476" w:rsidRDefault="00372A89" w:rsidP="00CE1B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372A89" w:rsidRPr="006B6476" w:rsidTr="00AA0168">
        <w:tc>
          <w:tcPr>
            <w:tcW w:w="1101" w:type="dxa"/>
          </w:tcPr>
          <w:p w:rsidR="00372A89" w:rsidRDefault="00372A89" w:rsidP="00AA01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756" w:type="dxa"/>
          </w:tcPr>
          <w:p w:rsidR="00372A89" w:rsidRPr="00372A89" w:rsidRDefault="00372A89" w:rsidP="00CE1BE6">
            <w:pPr>
              <w:rPr>
                <w:rFonts w:ascii="Times New Roman" w:hAnsi="Times New Roman"/>
                <w:b/>
              </w:rPr>
            </w:pPr>
            <w:r w:rsidRPr="00372A89">
              <w:rPr>
                <w:rFonts w:ascii="Times New Roman" w:hAnsi="Times New Roman"/>
                <w:b/>
              </w:rPr>
              <w:t>Кабардино-Балкарский автомобильно-дорожный колледж</w:t>
            </w:r>
          </w:p>
        </w:tc>
        <w:tc>
          <w:tcPr>
            <w:tcW w:w="4929" w:type="dxa"/>
          </w:tcPr>
          <w:p w:rsidR="00372A89" w:rsidRDefault="00372A89" w:rsidP="00CE1B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372A89" w:rsidRPr="006B6476" w:rsidTr="00AA0168">
        <w:tc>
          <w:tcPr>
            <w:tcW w:w="1101" w:type="dxa"/>
          </w:tcPr>
          <w:p w:rsidR="00372A89" w:rsidRDefault="00372A89" w:rsidP="004334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756" w:type="dxa"/>
          </w:tcPr>
          <w:p w:rsidR="00372A89" w:rsidRPr="00372A89" w:rsidRDefault="00372A89" w:rsidP="00372A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об окончании 9 класса</w:t>
            </w:r>
          </w:p>
        </w:tc>
        <w:tc>
          <w:tcPr>
            <w:tcW w:w="4929" w:type="dxa"/>
          </w:tcPr>
          <w:p w:rsidR="00372A89" w:rsidRPr="006B6476" w:rsidRDefault="00372A89" w:rsidP="004334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6B6476" w:rsidRPr="006B6476" w:rsidRDefault="006B6476" w:rsidP="006B6476">
      <w:pPr>
        <w:jc w:val="center"/>
        <w:rPr>
          <w:rFonts w:ascii="Times New Roman" w:hAnsi="Times New Roman"/>
          <w:b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Тхазеплова Асият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24.02.2021 по 24.02.2022</w:t>
            </w:r>
          </w:p>
        </w:tc>
      </w:tr>
    </w:tbl>
    <w:sectPr xmlns:w="http://schemas.openxmlformats.org/wordprocessingml/2006/main" w:rsidR="006B6476" w:rsidRPr="006B6476" w:rsidSect="00192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059">
    <w:multiLevelType w:val="hybridMultilevel"/>
    <w:lvl w:ilvl="0" w:tplc="12115080">
      <w:start w:val="1"/>
      <w:numFmt w:val="decimal"/>
      <w:lvlText w:val="%1."/>
      <w:lvlJc w:val="left"/>
      <w:pPr>
        <w:ind w:left="720" w:hanging="360"/>
      </w:pPr>
    </w:lvl>
    <w:lvl w:ilvl="1" w:tplc="12115080" w:tentative="1">
      <w:start w:val="1"/>
      <w:numFmt w:val="lowerLetter"/>
      <w:lvlText w:val="%2."/>
      <w:lvlJc w:val="left"/>
      <w:pPr>
        <w:ind w:left="1440" w:hanging="360"/>
      </w:pPr>
    </w:lvl>
    <w:lvl w:ilvl="2" w:tplc="12115080" w:tentative="1">
      <w:start w:val="1"/>
      <w:numFmt w:val="lowerRoman"/>
      <w:lvlText w:val="%3."/>
      <w:lvlJc w:val="right"/>
      <w:pPr>
        <w:ind w:left="2160" w:hanging="180"/>
      </w:pPr>
    </w:lvl>
    <w:lvl w:ilvl="3" w:tplc="12115080" w:tentative="1">
      <w:start w:val="1"/>
      <w:numFmt w:val="decimal"/>
      <w:lvlText w:val="%4."/>
      <w:lvlJc w:val="left"/>
      <w:pPr>
        <w:ind w:left="2880" w:hanging="360"/>
      </w:pPr>
    </w:lvl>
    <w:lvl w:ilvl="4" w:tplc="12115080" w:tentative="1">
      <w:start w:val="1"/>
      <w:numFmt w:val="lowerLetter"/>
      <w:lvlText w:val="%5."/>
      <w:lvlJc w:val="left"/>
      <w:pPr>
        <w:ind w:left="3600" w:hanging="360"/>
      </w:pPr>
    </w:lvl>
    <w:lvl w:ilvl="5" w:tplc="12115080" w:tentative="1">
      <w:start w:val="1"/>
      <w:numFmt w:val="lowerRoman"/>
      <w:lvlText w:val="%6."/>
      <w:lvlJc w:val="right"/>
      <w:pPr>
        <w:ind w:left="4320" w:hanging="180"/>
      </w:pPr>
    </w:lvl>
    <w:lvl w:ilvl="6" w:tplc="12115080" w:tentative="1">
      <w:start w:val="1"/>
      <w:numFmt w:val="decimal"/>
      <w:lvlText w:val="%7."/>
      <w:lvlJc w:val="left"/>
      <w:pPr>
        <w:ind w:left="5040" w:hanging="360"/>
      </w:pPr>
    </w:lvl>
    <w:lvl w:ilvl="7" w:tplc="12115080" w:tentative="1">
      <w:start w:val="1"/>
      <w:numFmt w:val="lowerLetter"/>
      <w:lvlText w:val="%8."/>
      <w:lvlJc w:val="left"/>
      <w:pPr>
        <w:ind w:left="5760" w:hanging="360"/>
      </w:pPr>
    </w:lvl>
    <w:lvl w:ilvl="8" w:tplc="12115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58">
    <w:multiLevelType w:val="hybridMultilevel"/>
    <w:lvl w:ilvl="0" w:tplc="721805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058">
    <w:abstractNumId w:val="30058"/>
  </w:num>
  <w:num w:numId="30059">
    <w:abstractNumId w:val="3005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739"/>
    <w:rsid w:val="00192739"/>
    <w:rsid w:val="00372A89"/>
    <w:rsid w:val="004334DE"/>
    <w:rsid w:val="005D0505"/>
    <w:rsid w:val="006B6476"/>
    <w:rsid w:val="00740747"/>
    <w:rsid w:val="008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34DE"/>
    <w:pPr>
      <w:spacing w:after="0" w:line="240" w:lineRule="auto"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21758015" Type="http://schemas.openxmlformats.org/officeDocument/2006/relationships/numbering" Target="numbering.xml"/><Relationship Id="rId864748709" Type="http://schemas.openxmlformats.org/officeDocument/2006/relationships/footnotes" Target="footnotes.xml"/><Relationship Id="rId303074154" Type="http://schemas.openxmlformats.org/officeDocument/2006/relationships/endnotes" Target="endnotes.xml"/><Relationship Id="rId195367913" Type="http://schemas.openxmlformats.org/officeDocument/2006/relationships/comments" Target="comments.xml"/><Relationship Id="rId488578430" Type="http://schemas.microsoft.com/office/2011/relationships/commentsExtended" Target="commentsExtended.xml"/><Relationship Id="rId41959374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1BWEFokajQYLRZ5N6gjmKie4E/k=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</SignatureValue>
  <KeyInfo>
    <X509Data>
      <X509Certificate>MIIFljCCA34CFGmuXN4bNSDagNvjEsKHZo/19nwjMA0GCSqGSIb3DQEBCwUAMIGQ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21758015"/>
            <mdssi:RelationshipReference SourceId="rId864748709"/>
            <mdssi:RelationshipReference SourceId="rId303074154"/>
            <mdssi:RelationshipReference SourceId="rId195367913"/>
            <mdssi:RelationshipReference SourceId="rId488578430"/>
            <mdssi:RelationshipReference SourceId="rId419593742"/>
          </Transform>
          <Transform Algorithm="http://www.w3.org/TR/2001/REC-xml-c14n-20010315"/>
        </Transforms>
        <DigestMethod Algorithm="http://www.w3.org/2000/09/xmldsig#sha1"/>
        <DigestValue>x/HET7FrGxF/T2WmREeUQ5TlC4c=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TYCHGbVSLZcySCJvvWsoCzDVNW0=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dinYepemiCRADWLHHYK7jgnVXc4=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iSo3FxsNuet0WGud+eAzzAwecMc=</DigestValue>
      </Reference>
      <Reference URI="/word/styles.xml?ContentType=application/vnd.openxmlformats-officedocument.wordprocessingml.styles+xml">
        <DigestMethod Algorithm="http://www.w3.org/2000/09/xmldsig#sha1"/>
        <DigestValue>71Fesl5rZcFkFX06VUS7VX4v6wo=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2021-02-25T06:36:12Z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Светик</cp:lastModifiedBy>
  <cp:revision>3</cp:revision>
  <dcterms:created xsi:type="dcterms:W3CDTF">2020-10-12T14:48:00Z</dcterms:created>
  <dcterms:modified xsi:type="dcterms:W3CDTF">2020-10-30T12:12:00Z</dcterms:modified>
</cp:coreProperties>
</file>