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55" w:rsidRPr="00873F9D" w:rsidRDefault="009F7555" w:rsidP="009F7555">
      <w:pPr>
        <w:widowControl w:val="0"/>
        <w:autoSpaceDE w:val="0"/>
        <w:autoSpaceDN w:val="0"/>
        <w:spacing w:after="0" w:line="240" w:lineRule="auto"/>
        <w:ind w:left="4253" w:firstLine="284"/>
        <w:jc w:val="right"/>
        <w:rPr>
          <w:rFonts w:ascii="Times New Roman" w:eastAsia="Times New Roman" w:hAnsi="Times New Roman" w:cs="Times New Roman"/>
          <w:lang w:eastAsia="ru-RU"/>
        </w:rPr>
      </w:pPr>
      <w:r w:rsidRPr="00873F9D">
        <w:rPr>
          <w:rFonts w:ascii="Times New Roman" w:eastAsia="Times New Roman" w:hAnsi="Times New Roman" w:cs="Times New Roman"/>
          <w:lang w:eastAsia="ru-RU"/>
        </w:rPr>
        <w:t xml:space="preserve">Директору </w:t>
      </w:r>
    </w:p>
    <w:p w:rsidR="009F7555" w:rsidRPr="00873F9D" w:rsidRDefault="009F7555" w:rsidP="009F7555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spacing w:after="0" w:line="240" w:lineRule="auto"/>
        <w:ind w:left="4253" w:firstLine="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9F7555" w:rsidRPr="00873F9D" w:rsidRDefault="009F7555" w:rsidP="009F7555">
      <w:pPr>
        <w:widowControl w:val="0"/>
        <w:autoSpaceDE w:val="0"/>
        <w:autoSpaceDN w:val="0"/>
        <w:spacing w:after="0" w:line="240" w:lineRule="auto"/>
        <w:ind w:left="4253" w:firstLine="284"/>
        <w:jc w:val="right"/>
        <w:rPr>
          <w:rFonts w:ascii="Times New Roman" w:eastAsia="Times New Roman" w:hAnsi="Times New Roman" w:cs="Times New Roman"/>
          <w:lang w:eastAsia="ru-RU"/>
        </w:rPr>
      </w:pPr>
      <w:r w:rsidRPr="00873F9D">
        <w:rPr>
          <w:rFonts w:ascii="Times New Roman" w:eastAsia="Times New Roman" w:hAnsi="Times New Roman" w:cs="Times New Roman"/>
          <w:lang w:eastAsia="ru-RU"/>
        </w:rPr>
        <w:t>(наименование образовательной организации)</w:t>
      </w:r>
    </w:p>
    <w:p w:rsidR="009F7555" w:rsidRPr="00873F9D" w:rsidRDefault="009F7555" w:rsidP="009F7555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left="4253" w:firstLine="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9F7555" w:rsidRPr="00873F9D" w:rsidRDefault="009F7555" w:rsidP="009F7555">
      <w:pPr>
        <w:widowControl w:val="0"/>
        <w:autoSpaceDE w:val="0"/>
        <w:autoSpaceDN w:val="0"/>
        <w:spacing w:after="0" w:line="240" w:lineRule="auto"/>
        <w:ind w:left="4253" w:firstLine="284"/>
        <w:jc w:val="right"/>
        <w:rPr>
          <w:rFonts w:ascii="Times New Roman" w:eastAsia="Times New Roman" w:hAnsi="Times New Roman" w:cs="Times New Roman"/>
          <w:lang w:eastAsia="ru-RU"/>
        </w:rPr>
      </w:pPr>
      <w:r w:rsidRPr="00873F9D">
        <w:rPr>
          <w:rFonts w:ascii="Times New Roman" w:eastAsia="Times New Roman" w:hAnsi="Times New Roman" w:cs="Times New Roman"/>
          <w:lang w:eastAsia="ru-RU"/>
        </w:rPr>
        <w:t>(Ф.И.О. директора)</w:t>
      </w:r>
    </w:p>
    <w:p w:rsidR="009F7555" w:rsidRPr="00873F9D" w:rsidRDefault="009F7555" w:rsidP="009F7555">
      <w:pPr>
        <w:widowControl w:val="0"/>
        <w:autoSpaceDE w:val="0"/>
        <w:autoSpaceDN w:val="0"/>
        <w:spacing w:after="0" w:line="240" w:lineRule="auto"/>
        <w:ind w:left="4253" w:firstLine="284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73F9D">
        <w:rPr>
          <w:rFonts w:ascii="Times New Roman" w:eastAsia="Times New Roman" w:hAnsi="Times New Roman" w:cs="Times New Roman"/>
          <w:lang w:eastAsia="ru-RU"/>
        </w:rPr>
        <w:t>(Ф.И.О. родителя (законного представителя) (поступающего)</w:t>
      </w:r>
      <w:proofErr w:type="gramEnd"/>
    </w:p>
    <w:p w:rsidR="009F7555" w:rsidRPr="00873F9D" w:rsidRDefault="009F7555" w:rsidP="009F7555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left="4253" w:firstLine="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ind w:left="4253" w:firstLine="28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ЗАЯВЛЕНИЕ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зачислить в _______ класс 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(наименование образовательной организации)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моего ребенка (меня)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</w:t>
      </w:r>
      <w:proofErr w:type="gramStart"/>
      <w:r w:rsidRPr="00CE13E7">
        <w:rPr>
          <w:rFonts w:ascii="Times New Roman" w:eastAsia="Times New Roman" w:hAnsi="Times New Roman" w:cs="Times New Roman"/>
          <w:szCs w:val="20"/>
          <w:lang w:eastAsia="ru-RU"/>
        </w:rPr>
        <w:t>(Ф.И.О. (последнее - при наличии) ребенка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или поступающего</w:t>
      </w:r>
      <w:proofErr w:type="gramEnd"/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рождения ребенка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(поступающего)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: "_____" 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 </w:t>
      </w:r>
      <w:proofErr w:type="gramStart"/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proofErr w:type="gramEnd"/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места жительства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ребенка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(поступающего)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:_________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места пребывания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ребенк</w:t>
      </w:r>
      <w:proofErr w:type="gramStart"/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поступающего)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:_______________________________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ind w:left="142"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(при наличии) родителя (ей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)(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законного(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 представителя(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ребёнка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left="142"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 места жительства</w:t>
      </w:r>
      <w:r w:rsidRPr="001753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родителя (ей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)(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законного(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 представителя(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 ребёнка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: 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</w:t>
      </w: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места пребывания</w:t>
      </w:r>
      <w:r w:rsidRPr="001753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родителя (ей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)(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законного(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 представителя(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 ребёнка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: 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(при наличии)</w:t>
      </w:r>
      <w:r w:rsidRPr="001753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родителя (ей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)(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законного(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 представителя(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 ребёнка или поступающего ________________________________________________________________________</w:t>
      </w: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E-</w:t>
      </w:r>
      <w:proofErr w:type="spellStart"/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(при наличии)</w:t>
      </w:r>
      <w:r w:rsidRPr="001753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родителя (ей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)(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законного(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 представителя(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 ребёнка или поступающего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:_________________________________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 Уведомляю о наличии права внеочередного, первоочередного или преимущественного приема </w:t>
      </w: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(нужное подчеркнуть);</w:t>
      </w: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Уведомляю о потребность моего ребенка (моем) в обучении по адаптированной образовательной программе и (или) в создании специальных условий для организации обучения и воспитания обучающегося в соответствии с   заключением ПМПК и (или) индивидуальной программой реабилитации (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подчеркнуть)</w:t>
      </w: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подачи заявления: «____» __________________ 20__ г.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          ___________________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(Ф.И.О. заявителя)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(подпись заявителя)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36BE7" w:rsidRDefault="00336BE7" w:rsidP="00336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уставом,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C80D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обучающихся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а).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дата______________  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    __________________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(Ф.И.О. за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явителя)     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(подпись заявителя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0"/>
          <w:lang w:eastAsia="ru-RU"/>
        </w:rPr>
      </w:pPr>
      <w:proofErr w:type="gramStart"/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Настоящее согласие может быть отозвано мной в письменной форме и  действует до даты подачи мной заявления об отзыве. 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дата______________  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    __________________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(Ф.И.О. за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явителя)                 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(подпись заявителя)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Pr="00F65010" w:rsidRDefault="009F7555" w:rsidP="009F7555">
      <w:pPr>
        <w:pStyle w:val="a3"/>
        <w:rPr>
          <w:rFonts w:ascii="Times New Roman" w:eastAsia="Calibri" w:hAnsi="Times New Roman" w:cs="Times New Roman"/>
          <w:sz w:val="24"/>
          <w:szCs w:val="28"/>
        </w:rPr>
      </w:pPr>
      <w:r w:rsidRPr="00F650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со статьями 14, 44 Федерального закона от 29 декабря 2012 года </w:t>
      </w:r>
      <w:r w:rsidRPr="00F65010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№ 273-ФЗ «Об образовании в Российской Федерации», даю согласие на обучение и воспитание моего ребенка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(поступающего) </w:t>
      </w:r>
      <w:r w:rsidRPr="00F65010">
        <w:rPr>
          <w:rFonts w:ascii="Times New Roman" w:eastAsia="Times New Roman" w:hAnsi="Times New Roman" w:cs="Times New Roman"/>
          <w:sz w:val="24"/>
          <w:szCs w:val="20"/>
          <w:lang w:eastAsia="ru-RU"/>
        </w:rPr>
        <w:t>на ________________ языке; на получение образования на родном языке _______________________________</w:t>
      </w:r>
      <w:r w:rsidRPr="00F65010">
        <w:rPr>
          <w:rFonts w:ascii="Times New Roman" w:eastAsia="Calibri" w:hAnsi="Times New Roman" w:cs="Times New Roman"/>
          <w:sz w:val="24"/>
          <w:szCs w:val="28"/>
        </w:rPr>
        <w:t>____</w:t>
      </w:r>
      <w:r>
        <w:rPr>
          <w:rFonts w:ascii="Times New Roman" w:eastAsia="Calibri" w:hAnsi="Times New Roman" w:cs="Times New Roman"/>
          <w:sz w:val="24"/>
          <w:szCs w:val="28"/>
        </w:rPr>
        <w:t>_____</w:t>
      </w:r>
      <w:r w:rsidRPr="00F65010">
        <w:rPr>
          <w:rFonts w:ascii="Times New Roman" w:eastAsia="Calibri" w:hAnsi="Times New Roman" w:cs="Times New Roman"/>
          <w:sz w:val="24"/>
          <w:szCs w:val="28"/>
        </w:rPr>
        <w:t>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_______________________________</w:t>
      </w:r>
      <w:r w:rsidRPr="00F65010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9F7555" w:rsidRPr="00F65010" w:rsidRDefault="009F7555" w:rsidP="009F755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F65010">
        <w:rPr>
          <w:rFonts w:ascii="Times New Roman" w:eastAsia="Calibri" w:hAnsi="Times New Roman" w:cs="Times New Roman"/>
          <w:sz w:val="24"/>
          <w:szCs w:val="28"/>
        </w:rPr>
        <w:t>в соответствии с основной общеобразовательной программой школы в группе</w:t>
      </w:r>
      <w:r w:rsidRPr="00F65010">
        <w:rPr>
          <w:rFonts w:ascii="Times New Roman" w:eastAsia="Calibri" w:hAnsi="Times New Roman" w:cs="Times New Roman"/>
          <w:szCs w:val="24"/>
        </w:rPr>
        <w:t xml:space="preserve"> __________________________________________________________</w:t>
      </w:r>
      <w:r>
        <w:rPr>
          <w:rFonts w:ascii="Times New Roman" w:eastAsia="Calibri" w:hAnsi="Times New Roman" w:cs="Times New Roman"/>
          <w:szCs w:val="24"/>
        </w:rPr>
        <w:t>___________________________</w:t>
      </w:r>
    </w:p>
    <w:p w:rsidR="009F7555" w:rsidRPr="00F65010" w:rsidRDefault="009F7555" w:rsidP="009F7555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6"/>
        </w:rPr>
      </w:pPr>
      <w:proofErr w:type="gramStart"/>
      <w:r w:rsidRPr="00F65010">
        <w:rPr>
          <w:rFonts w:ascii="Times New Roman" w:eastAsia="Calibri" w:hAnsi="Times New Roman" w:cs="Times New Roman"/>
          <w:sz w:val="14"/>
          <w:szCs w:val="16"/>
        </w:rPr>
        <w:t>(для владеющих родным языком, для начинающих изучение родного языка)</w:t>
      </w:r>
      <w:proofErr w:type="gramEnd"/>
    </w:p>
    <w:p w:rsidR="009F7555" w:rsidRPr="00F65010" w:rsidRDefault="009F7555" w:rsidP="009F755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                            дата______________  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    ______________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(Ф.И.О. заявителя)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(подпись заявителя)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630C">
        <w:rPr>
          <w:rFonts w:ascii="Times New Roman" w:hAnsi="Times New Roman" w:cs="Times New Roman"/>
          <w:sz w:val="24"/>
          <w:szCs w:val="29"/>
        </w:rPr>
        <w:t xml:space="preserve">   В соответствии с ч.3 ст.55 Федерального закона от 29.12.2012 г. № 273-ФЗ «Об образовании в Российской Федерации» даю свое согласие на обучение моего ребенка (поступающего, достигшего возраста 18 лет</w:t>
      </w:r>
      <w:proofErr w:type="gramStart"/>
      <w:r w:rsidRPr="002F630C">
        <w:rPr>
          <w:rFonts w:ascii="Times New Roman" w:hAnsi="Times New Roman" w:cs="Times New Roman"/>
          <w:sz w:val="24"/>
          <w:szCs w:val="29"/>
        </w:rPr>
        <w:t xml:space="preserve"> )</w:t>
      </w:r>
      <w:proofErr w:type="gramEnd"/>
      <w:r w:rsidRPr="002F630C">
        <w:rPr>
          <w:rFonts w:ascii="Times New Roman" w:hAnsi="Times New Roman" w:cs="Times New Roman"/>
          <w:sz w:val="24"/>
          <w:szCs w:val="29"/>
        </w:rPr>
        <w:t xml:space="preserve"> по </w:t>
      </w:r>
      <w:r w:rsidRPr="002F630C">
        <w:rPr>
          <w:rFonts w:ascii="Times New Roman" w:eastAsia="Times New Roman" w:hAnsi="Times New Roman" w:cs="Times New Roman"/>
          <w:sz w:val="24"/>
          <w:szCs w:val="20"/>
          <w:lang w:eastAsia="ru-RU"/>
        </w:rPr>
        <w:t>адаптированной образовательной программе (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необходимости обучения ребёнка (поступающего) по адаптированной образовательной программе</w:t>
      </w:r>
      <w:r w:rsidRPr="002F630C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6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Настоящее согласие может быть отозвано мной в письменной форме и действует до даты подачи мной заявления об отзыве.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дата______________         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    _______________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(Ф.И.О. заявителя)             (подпись заявителя)</w:t>
      </w:r>
    </w:p>
    <w:p w:rsidR="008A1CAB" w:rsidRDefault="008A1CAB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603332450510203670830559428146817986133868575779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Тхазеплова Асият Юрьевна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24.02.2021 по 24.02.2022</w:t>
            </w:r>
          </w:p>
        </w:tc>
      </w:tr>
    </w:tbl>
    <w:sectPr xmlns:w="http://schemas.openxmlformats.org/wordprocessingml/2006/main" w:rsidR="008A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327">
    <w:multiLevelType w:val="hybridMultilevel"/>
    <w:lvl w:ilvl="0" w:tplc="47064307">
      <w:start w:val="1"/>
      <w:numFmt w:val="decimal"/>
      <w:lvlText w:val="%1."/>
      <w:lvlJc w:val="left"/>
      <w:pPr>
        <w:ind w:left="720" w:hanging="360"/>
      </w:pPr>
    </w:lvl>
    <w:lvl w:ilvl="1" w:tplc="47064307" w:tentative="1">
      <w:start w:val="1"/>
      <w:numFmt w:val="lowerLetter"/>
      <w:lvlText w:val="%2."/>
      <w:lvlJc w:val="left"/>
      <w:pPr>
        <w:ind w:left="1440" w:hanging="360"/>
      </w:pPr>
    </w:lvl>
    <w:lvl w:ilvl="2" w:tplc="47064307" w:tentative="1">
      <w:start w:val="1"/>
      <w:numFmt w:val="lowerRoman"/>
      <w:lvlText w:val="%3."/>
      <w:lvlJc w:val="right"/>
      <w:pPr>
        <w:ind w:left="2160" w:hanging="180"/>
      </w:pPr>
    </w:lvl>
    <w:lvl w:ilvl="3" w:tplc="47064307" w:tentative="1">
      <w:start w:val="1"/>
      <w:numFmt w:val="decimal"/>
      <w:lvlText w:val="%4."/>
      <w:lvlJc w:val="left"/>
      <w:pPr>
        <w:ind w:left="2880" w:hanging="360"/>
      </w:pPr>
    </w:lvl>
    <w:lvl w:ilvl="4" w:tplc="47064307" w:tentative="1">
      <w:start w:val="1"/>
      <w:numFmt w:val="lowerLetter"/>
      <w:lvlText w:val="%5."/>
      <w:lvlJc w:val="left"/>
      <w:pPr>
        <w:ind w:left="3600" w:hanging="360"/>
      </w:pPr>
    </w:lvl>
    <w:lvl w:ilvl="5" w:tplc="47064307" w:tentative="1">
      <w:start w:val="1"/>
      <w:numFmt w:val="lowerRoman"/>
      <w:lvlText w:val="%6."/>
      <w:lvlJc w:val="right"/>
      <w:pPr>
        <w:ind w:left="4320" w:hanging="180"/>
      </w:pPr>
    </w:lvl>
    <w:lvl w:ilvl="6" w:tplc="47064307" w:tentative="1">
      <w:start w:val="1"/>
      <w:numFmt w:val="decimal"/>
      <w:lvlText w:val="%7."/>
      <w:lvlJc w:val="left"/>
      <w:pPr>
        <w:ind w:left="5040" w:hanging="360"/>
      </w:pPr>
    </w:lvl>
    <w:lvl w:ilvl="7" w:tplc="47064307" w:tentative="1">
      <w:start w:val="1"/>
      <w:numFmt w:val="lowerLetter"/>
      <w:lvlText w:val="%8."/>
      <w:lvlJc w:val="left"/>
      <w:pPr>
        <w:ind w:left="5760" w:hanging="360"/>
      </w:pPr>
    </w:lvl>
    <w:lvl w:ilvl="8" w:tplc="470643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26">
    <w:multiLevelType w:val="hybridMultilevel"/>
    <w:lvl w:ilvl="0" w:tplc="439346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5326">
    <w:abstractNumId w:val="15326"/>
  </w:num>
  <w:num w:numId="15327">
    <w:abstractNumId w:val="1532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55"/>
    <w:rsid w:val="00336BE7"/>
    <w:rsid w:val="006E0849"/>
    <w:rsid w:val="008A1CAB"/>
    <w:rsid w:val="009F7555"/>
    <w:rsid w:val="00C8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555"/>
    <w:pPr>
      <w:spacing w:after="0" w:line="240" w:lineRule="auto"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385798765" Type="http://schemas.openxmlformats.org/officeDocument/2006/relationships/numbering" Target="numbering.xml"/><Relationship Id="rId429982963" Type="http://schemas.openxmlformats.org/officeDocument/2006/relationships/footnotes" Target="footnotes.xml"/><Relationship Id="rId577773385" Type="http://schemas.openxmlformats.org/officeDocument/2006/relationships/endnotes" Target="endnotes.xml"/><Relationship Id="rId339632696" Type="http://schemas.openxmlformats.org/officeDocument/2006/relationships/comments" Target="comments.xml"/><Relationship Id="rId497875083" Type="http://schemas.microsoft.com/office/2011/relationships/commentsExtended" Target="commentsExtended.xml"/><Relationship Id="rId767203739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lXMydbPzvOd437CZ8C47VjJL7GM=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</SignatureValue>
  <KeyInfo>
    <X509Data>
      <X509Certificate>MIIFljCCA34CFGmuXN4bNSDagNvjEsKHZo/19nwjMA0GCSqGSIb3DQEBCwUAMIGQ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385798765"/>
            <mdssi:RelationshipReference SourceId="rId429982963"/>
            <mdssi:RelationshipReference SourceId="rId577773385"/>
            <mdssi:RelationshipReference SourceId="rId339632696"/>
            <mdssi:RelationshipReference SourceId="rId497875083"/>
            <mdssi:RelationshipReference SourceId="rId767203739"/>
          </Transform>
          <Transform Algorithm="http://www.w3.org/TR/2001/REC-xml-c14n-20010315"/>
        </Transforms>
        <DigestMethod Algorithm="http://www.w3.org/2000/09/xmldsig#sha1"/>
        <DigestValue>tMbxTe3gLBjqUmOaGg/+1Fp19SI=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PQue2U3KhmjKLnH6TYVZpe3Q35g=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YOgcywUO5zJWJfr4qZoPmOwonlI=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epf49UkJubj01rY1HNuQQ9Ir+S0=</DigestValue>
      </Reference>
      <Reference URI="/word/styles.xml?ContentType=application/vnd.openxmlformats-officedocument.wordprocessingml.styles+xml">
        <DigestMethod Algorithm="http://www.w3.org/2000/09/xmldsig#sha1"/>
        <DigestValue>VkIfK74FRth59rVlg3T+k337SZ0=</DigestValue>
      </Reference>
      <Reference URI="/word/stylesWithEffects.xml?ContentType=application/vnd.ms-word.stylesWithEffects+xml">
        <DigestMethod Algorithm="http://www.w3.org/2000/09/xmldsig#sha1"/>
        <DigestValue>QX/blxxVVxEp7cx8ZztYMCpINsY=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ZsSOpq5BwDiF4UsbKoqTFFZrEkA=</DigestValue>
      </Reference>
    </Manifest>
    <SignatureProperties>
      <SignatureProperty Id="idSignatureTime" Target="#idPackageSignature">
        <mdssi:SignatureTime>
          <mdssi:Format>YYYY-MM-DDThh:mm:ssTZD</mdssi:Format>
          <mdssi:Value>2021-02-25T06:36:14Z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4473</Characters>
  <Application>Microsoft Office Word</Application>
  <DocSecurity>0</DocSecurity>
  <Lines>37</Lines>
  <Paragraphs>10</Paragraphs>
  <ScaleCrop>false</ScaleCrop>
  <Company>Home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Zarema</cp:lastModifiedBy>
  <cp:revision>3</cp:revision>
  <dcterms:created xsi:type="dcterms:W3CDTF">2021-01-17T11:46:00Z</dcterms:created>
  <dcterms:modified xsi:type="dcterms:W3CDTF">2021-02-04T13:07:00Z</dcterms:modified>
</cp:coreProperties>
</file>